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4A3D" w:rsidRDefault="00FF4A3D">
      <w:pPr>
        <w:jc w:val="center"/>
        <w:rPr>
          <w:sz w:val="20"/>
        </w:rPr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21"/>
        <w:gridCol w:w="5815"/>
        <w:gridCol w:w="2061"/>
      </w:tblGrid>
      <w:tr w:rsidR="008A2CCE" w:rsidRPr="00A10BB8" w:rsidTr="00FF4A3D">
        <w:trPr>
          <w:trHeight w:val="1979"/>
        </w:trPr>
        <w:tc>
          <w:tcPr>
            <w:tcW w:w="1921" w:type="dxa"/>
          </w:tcPr>
          <w:p w:rsidR="008A2CCE" w:rsidRPr="00A10BB8" w:rsidRDefault="009350AE" w:rsidP="00FF4A3D">
            <w:pPr>
              <w:rPr>
                <w:color w:val="262626"/>
              </w:rPr>
            </w:pPr>
            <w:r>
              <w:rPr>
                <w:noProof/>
                <w:color w:val="262626"/>
                <w:lang w:eastAsia="it-IT"/>
              </w:rPr>
              <w:drawing>
                <wp:inline distT="0" distB="0" distL="0" distR="0">
                  <wp:extent cx="1076325" cy="1209675"/>
                  <wp:effectExtent l="19050" t="0" r="0" b="0"/>
                  <wp:docPr id="1" name="Immagine 1" descr="C:\Users\Francesca\Desktop\SCUOLA 2012-2013\LOGO\logo-repubblica-mod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Francesca\Desktop\SCUOLA 2012-2013\LOGO\logo-repubblica-mod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5" w:type="dxa"/>
          </w:tcPr>
          <w:p w:rsidR="008A2CCE" w:rsidRPr="00330E95" w:rsidRDefault="008A2CCE" w:rsidP="00FF4A3D">
            <w:pPr>
              <w:jc w:val="center"/>
              <w:rPr>
                <w:rFonts w:ascii="Calibri" w:hAnsi="Calibri"/>
                <w:b/>
                <w:color w:val="262626"/>
              </w:rPr>
            </w:pPr>
            <w:r w:rsidRPr="00330E95">
              <w:rPr>
                <w:rFonts w:ascii="Calibri" w:hAnsi="Calibri"/>
                <w:b/>
                <w:color w:val="262626"/>
              </w:rPr>
              <w:t>Istituto Comprensivo "Fracassetti - Capodarco"</w:t>
            </w:r>
          </w:p>
          <w:p w:rsidR="008A2CCE" w:rsidRPr="002620C4" w:rsidRDefault="008A2CCE" w:rsidP="00FF4A3D">
            <w:pPr>
              <w:jc w:val="center"/>
              <w:rPr>
                <w:rFonts w:ascii="Calibri" w:hAnsi="Calibri"/>
                <w:color w:val="262626"/>
              </w:rPr>
            </w:pPr>
            <w:r w:rsidRPr="002620C4">
              <w:rPr>
                <w:rFonts w:ascii="Calibri" w:hAnsi="Calibri"/>
                <w:color w:val="262626"/>
              </w:rPr>
              <w:t>Via Visconti d’Oleggio, 83 / 63900 Fermo</w:t>
            </w:r>
          </w:p>
          <w:p w:rsidR="008A2CCE" w:rsidRPr="002620C4" w:rsidRDefault="008A2CCE" w:rsidP="00FF4A3D">
            <w:pPr>
              <w:jc w:val="center"/>
              <w:rPr>
                <w:rFonts w:ascii="Calibri" w:hAnsi="Calibri"/>
                <w:color w:val="262626"/>
                <w:lang w:val="en-US"/>
              </w:rPr>
            </w:pPr>
            <w:r w:rsidRPr="002620C4">
              <w:rPr>
                <w:rFonts w:ascii="Calibri" w:hAnsi="Calibri"/>
                <w:color w:val="262626"/>
                <w:lang w:val="en-US"/>
              </w:rPr>
              <w:t>tel: 0734/621273 - fax: 0734/601112</w:t>
            </w:r>
          </w:p>
          <w:p w:rsidR="008A2CCE" w:rsidRPr="002620C4" w:rsidRDefault="008A2CCE" w:rsidP="00FF4A3D">
            <w:pPr>
              <w:jc w:val="center"/>
              <w:rPr>
                <w:rFonts w:ascii="Calibri" w:hAnsi="Calibri"/>
                <w:color w:val="262626"/>
                <w:lang w:val="en-US"/>
              </w:rPr>
            </w:pPr>
            <w:r w:rsidRPr="002620C4">
              <w:rPr>
                <w:rFonts w:ascii="Calibri" w:hAnsi="Calibri"/>
                <w:color w:val="262626"/>
                <w:lang w:val="en-US"/>
              </w:rPr>
              <w:t>CF: 90055090444 – CM:APIC841002</w:t>
            </w:r>
          </w:p>
          <w:p w:rsidR="008A2CCE" w:rsidRPr="002620C4" w:rsidRDefault="008A2CCE" w:rsidP="00FF4A3D">
            <w:pPr>
              <w:jc w:val="center"/>
              <w:rPr>
                <w:rFonts w:ascii="Calibri" w:hAnsi="Calibri"/>
                <w:color w:val="262626"/>
                <w:lang w:val="en-US"/>
              </w:rPr>
            </w:pPr>
            <w:r w:rsidRPr="002620C4">
              <w:rPr>
                <w:rFonts w:ascii="Calibri" w:hAnsi="Calibri"/>
                <w:color w:val="262626"/>
                <w:lang w:val="en-US"/>
              </w:rPr>
              <w:t>sito web: www.iscfracassetticapodarco.gov.it</w:t>
            </w:r>
          </w:p>
          <w:p w:rsidR="008A2CCE" w:rsidRPr="002620C4" w:rsidRDefault="008A2CCE" w:rsidP="00FF4A3D">
            <w:pPr>
              <w:jc w:val="center"/>
              <w:rPr>
                <w:rFonts w:ascii="Calibri" w:hAnsi="Calibri"/>
                <w:color w:val="262626"/>
              </w:rPr>
            </w:pPr>
            <w:r w:rsidRPr="002620C4">
              <w:rPr>
                <w:rFonts w:ascii="Calibri" w:hAnsi="Calibri"/>
                <w:color w:val="262626"/>
              </w:rPr>
              <w:t>e-mail: apic841002@istruzione.it</w:t>
            </w:r>
          </w:p>
          <w:p w:rsidR="008A2CCE" w:rsidRPr="00A10BB8" w:rsidRDefault="008A2CCE" w:rsidP="00FF4A3D">
            <w:pPr>
              <w:jc w:val="center"/>
              <w:rPr>
                <w:color w:val="262626"/>
              </w:rPr>
            </w:pPr>
            <w:r w:rsidRPr="002620C4">
              <w:rPr>
                <w:rFonts w:ascii="Calibri" w:hAnsi="Calibri"/>
                <w:color w:val="262626"/>
              </w:rPr>
              <w:t>Istituto a indirizzo musicale</w:t>
            </w:r>
          </w:p>
        </w:tc>
        <w:tc>
          <w:tcPr>
            <w:tcW w:w="2061" w:type="dxa"/>
          </w:tcPr>
          <w:p w:rsidR="008A2CCE" w:rsidRPr="00A10BB8" w:rsidRDefault="009350AE" w:rsidP="00FF4A3D">
            <w:pPr>
              <w:rPr>
                <w:color w:val="262626"/>
              </w:rPr>
            </w:pPr>
            <w:r>
              <w:rPr>
                <w:noProof/>
                <w:color w:val="262626"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19050</wp:posOffset>
                  </wp:positionV>
                  <wp:extent cx="1257300" cy="1258570"/>
                  <wp:effectExtent l="19050" t="0" r="0" b="0"/>
                  <wp:wrapSquare wrapText="bothSides"/>
                  <wp:docPr id="5" name="Immagine 2" descr="logo-ca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ca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2CCE" w:rsidRDefault="008A2CCE">
      <w:pPr>
        <w:jc w:val="center"/>
        <w:rPr>
          <w:rFonts w:ascii="Verdana" w:hAnsi="Verdana" w:cs="Verdana"/>
          <w:b/>
          <w:sz w:val="20"/>
        </w:rPr>
      </w:pPr>
    </w:p>
    <w:p w:rsidR="00FF4A3D" w:rsidRDefault="00FF4A3D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Plesso</w:t>
      </w:r>
      <w:r w:rsidR="00DF2902">
        <w:rPr>
          <w:rFonts w:ascii="Verdana" w:hAnsi="Verdana" w:cs="Verdana"/>
          <w:b/>
          <w:sz w:val="20"/>
        </w:rPr>
        <w:t>_______</w:t>
      </w:r>
      <w:r>
        <w:rPr>
          <w:rFonts w:ascii="Verdana" w:hAnsi="Verdana" w:cs="Verdana"/>
          <w:b/>
          <w:sz w:val="20"/>
        </w:rPr>
        <w:t xml:space="preserve"> </w:t>
      </w:r>
      <w:r w:rsidR="008A2CCE"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>Classe</w:t>
      </w:r>
      <w:r w:rsidR="00DF2902">
        <w:rPr>
          <w:rFonts w:ascii="Verdana" w:hAnsi="Verdana" w:cs="Verdana"/>
          <w:b/>
          <w:sz w:val="20"/>
        </w:rPr>
        <w:t>_______</w:t>
      </w:r>
      <w:r w:rsidR="008A2CCE">
        <w:rPr>
          <w:rFonts w:ascii="Verdana" w:hAnsi="Verdana" w:cs="Verdana"/>
          <w:b/>
          <w:sz w:val="20"/>
        </w:rPr>
        <w:tab/>
        <w:t>a.s.</w:t>
      </w:r>
      <w:r w:rsidR="00DF2902">
        <w:rPr>
          <w:rFonts w:ascii="Verdana" w:hAnsi="Verdana" w:cs="Verdana"/>
          <w:b/>
          <w:sz w:val="20"/>
        </w:rPr>
        <w:t>______</w:t>
      </w:r>
    </w:p>
    <w:p w:rsidR="00FF4A3D" w:rsidRDefault="00FF4A3D">
      <w:pPr>
        <w:jc w:val="center"/>
        <w:rPr>
          <w:rFonts w:ascii="Verdana" w:hAnsi="Verdana" w:cs="Verdana"/>
          <w:sz w:val="20"/>
        </w:rPr>
      </w:pPr>
    </w:p>
    <w:p w:rsidR="00FF4A3D" w:rsidRDefault="00FF4A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</w:pPr>
      <w:r>
        <w:rPr>
          <w:b/>
          <w:smallCaps/>
          <w:sz w:val="22"/>
        </w:rPr>
        <w:t>1</w:t>
      </w:r>
      <w:r>
        <w:rPr>
          <w:b/>
          <w:smallCaps/>
        </w:rPr>
        <w:t>) analisi, con riferimento alla situazione di partenza, dell’evoluzione della classe nel corso dell’anno</w:t>
      </w:r>
    </w:p>
    <w:p w:rsidR="00FF4A3D" w:rsidRDefault="00FF4A3D">
      <w:pPr>
        <w:jc w:val="both"/>
      </w:pPr>
    </w:p>
    <w:p w:rsidR="00FF4A3D" w:rsidRPr="008A2CCE" w:rsidRDefault="00FF4A3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Dati generali (dalla programmazione di inizio anno) composizione della classe, conoscenze e abilità, attenzione, partecipazione, metodo di lavoro, impegno, comportamento</w:t>
      </w:r>
    </w:p>
    <w:p w:rsidR="00FF4A3D" w:rsidRPr="008A2CCE" w:rsidRDefault="00FF4A3D">
      <w:pPr>
        <w:pStyle w:val="Titolo2"/>
        <w:jc w:val="left"/>
      </w:pPr>
    </w:p>
    <w:p w:rsidR="00FF4A3D" w:rsidRDefault="00FF4A3D">
      <w:pPr>
        <w:pStyle w:val="Titolo2"/>
        <w:jc w:val="left"/>
      </w:pPr>
      <w:r w:rsidRPr="008A2CCE">
        <w:t xml:space="preserve">Segnalazioni particolari: Bisogni Educativi Speciali (BES) </w:t>
      </w:r>
    </w:p>
    <w:p w:rsidR="00FF4A3D" w:rsidRDefault="00FF4A3D"/>
    <w:p w:rsidR="00FF4A3D" w:rsidRDefault="00FF4A3D">
      <w:pPr>
        <w:rPr>
          <w:b/>
        </w:rPr>
      </w:pPr>
      <w:r>
        <w:rPr>
          <w:b/>
        </w:rPr>
        <w:t>Evoluzione della classe</w:t>
      </w:r>
    </w:p>
    <w:p w:rsidR="00FF4A3D" w:rsidRDefault="00FF4A3D">
      <w:pPr>
        <w:rPr>
          <w:b/>
        </w:rPr>
      </w:pPr>
    </w:p>
    <w:p w:rsidR="00FF4A3D" w:rsidRDefault="00FF4A3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284" w:hanging="284"/>
        <w:jc w:val="both"/>
      </w:pPr>
      <w:r>
        <w:rPr>
          <w:b/>
          <w:smallCaps/>
          <w:sz w:val="22"/>
        </w:rPr>
        <w:t>2)</w:t>
      </w:r>
      <w:r>
        <w:rPr>
          <w:b/>
          <w:smallCaps/>
        </w:rPr>
        <w:t xml:space="preserve"> programmazione svolta</w:t>
      </w:r>
    </w:p>
    <w:p w:rsidR="00FF4A3D" w:rsidRPr="008A2CCE" w:rsidRDefault="00FF4A3D" w:rsidP="008A2CCE">
      <w:pPr>
        <w:pStyle w:val="Pidipagina"/>
        <w:tabs>
          <w:tab w:val="clear" w:pos="4819"/>
          <w:tab w:val="clear" w:pos="9638"/>
        </w:tabs>
        <w:spacing w:line="276" w:lineRule="auto"/>
      </w:pPr>
      <w:r>
        <w:t>Confronto con la programmazione di inizio anno: gli obiettivi indicati sono stati raggiunti ovvero parzialmente (indicare quali obiettivi non sono stati raggiunti)</w:t>
      </w:r>
    </w:p>
    <w:p w:rsidR="00FF4A3D" w:rsidRPr="008A2CCE" w:rsidRDefault="00FF4A3D" w:rsidP="008A2CCE">
      <w:pPr>
        <w:numPr>
          <w:ilvl w:val="0"/>
          <w:numId w:val="3"/>
        </w:numPr>
        <w:spacing w:line="276" w:lineRule="auto"/>
      </w:pPr>
    </w:p>
    <w:p w:rsidR="00FF4A3D" w:rsidRDefault="00FF4A3D" w:rsidP="008A2CCE">
      <w:pPr>
        <w:numPr>
          <w:ilvl w:val="0"/>
          <w:numId w:val="3"/>
        </w:numPr>
        <w:spacing w:line="276" w:lineRule="auto"/>
        <w:ind w:left="0" w:hanging="6"/>
      </w:pPr>
      <w:r>
        <w:t>Il programma annuale è stato integralmente svolto, ovvero non sono st</w:t>
      </w:r>
      <w:r w:rsidR="008A2CCE">
        <w:t xml:space="preserve">ati svolti i seguenti argomenti </w:t>
      </w:r>
      <w:r>
        <w:t>per i seguenti motivi</w:t>
      </w:r>
      <w:r w:rsidR="008A2CCE">
        <w:t>: ……………….</w:t>
      </w:r>
    </w:p>
    <w:p w:rsidR="00FF4A3D" w:rsidRPr="008A2CCE" w:rsidRDefault="00FF4A3D" w:rsidP="008A2CCE">
      <w:pPr>
        <w:numPr>
          <w:ilvl w:val="0"/>
          <w:numId w:val="3"/>
        </w:numPr>
        <w:spacing w:line="276" w:lineRule="auto"/>
      </w:pPr>
      <w:r>
        <w:t>Progettualità sviluppata nella classe:</w:t>
      </w:r>
    </w:p>
    <w:p w:rsidR="00FF4A3D" w:rsidRDefault="00FF4A3D">
      <w:pPr>
        <w:numPr>
          <w:ilvl w:val="0"/>
          <w:numId w:val="3"/>
        </w:numPr>
        <w:rPr>
          <w:rFonts w:ascii="Verdana" w:hAnsi="Verdana" w:cs="Verdana"/>
          <w:sz w:val="20"/>
          <w:szCs w:val="22"/>
        </w:rPr>
      </w:pPr>
    </w:p>
    <w:tbl>
      <w:tblPr>
        <w:tblW w:w="0" w:type="auto"/>
        <w:tblInd w:w="-196" w:type="dxa"/>
        <w:tblLayout w:type="fixed"/>
        <w:tblLook w:val="0000" w:firstRow="0" w:lastRow="0" w:firstColumn="0" w:lastColumn="0" w:noHBand="0" w:noVBand="0"/>
      </w:tblPr>
      <w:tblGrid>
        <w:gridCol w:w="3465"/>
        <w:gridCol w:w="30"/>
        <w:gridCol w:w="1567"/>
        <w:gridCol w:w="22"/>
        <w:gridCol w:w="1320"/>
        <w:gridCol w:w="1560"/>
        <w:gridCol w:w="2196"/>
      </w:tblGrid>
      <w:tr w:rsidR="00FF4A3D">
        <w:trPr>
          <w:trHeight w:val="7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rPr>
                <w:rFonts w:ascii="Verdana" w:hAnsi="Verdana" w:cs="Verdana"/>
                <w:sz w:val="20"/>
                <w:szCs w:val="18"/>
              </w:rPr>
            </w:pPr>
            <w:r>
              <w:rPr>
                <w:rFonts w:ascii="Verdana" w:hAnsi="Verdana" w:cs="Verdana"/>
                <w:b/>
                <w:sz w:val="20"/>
              </w:rPr>
              <w:t>ATTIVITA’ SVOLTE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rPr>
                <w:rFonts w:ascii="Verdana" w:hAnsi="Verdana" w:cs="Verdana"/>
                <w:sz w:val="20"/>
                <w:szCs w:val="18"/>
              </w:rPr>
            </w:pPr>
            <w:r>
              <w:rPr>
                <w:rFonts w:ascii="Verdana" w:hAnsi="Verdana" w:cs="Verdana"/>
                <w:sz w:val="20"/>
                <w:szCs w:val="18"/>
              </w:rPr>
              <w:t>Curricolare</w:t>
            </w:r>
          </w:p>
          <w:p w:rsidR="00FF4A3D" w:rsidRDefault="00FF4A3D" w:rsidP="002F7B27">
            <w:pPr>
              <w:numPr>
                <w:ilvl w:val="0"/>
                <w:numId w:val="3"/>
              </w:numPr>
              <w:ind w:left="0" w:hanging="8"/>
              <w:rPr>
                <w:rFonts w:ascii="Verdana" w:hAnsi="Verdana" w:cs="Verdana"/>
                <w:sz w:val="20"/>
                <w:szCs w:val="18"/>
              </w:rPr>
            </w:pPr>
            <w:r>
              <w:rPr>
                <w:rFonts w:ascii="Verdana" w:hAnsi="Verdana" w:cs="Verdana"/>
                <w:sz w:val="20"/>
                <w:szCs w:val="18"/>
              </w:rPr>
              <w:t>in orario scolastico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2F7B27" w:rsidP="002F7B27">
            <w:pPr>
              <w:numPr>
                <w:ilvl w:val="0"/>
                <w:numId w:val="3"/>
              </w:numPr>
              <w:ind w:left="0" w:firstLine="0"/>
              <w:rPr>
                <w:rFonts w:ascii="Verdana" w:hAnsi="Verdana" w:cs="Verdana"/>
                <w:sz w:val="20"/>
                <w:szCs w:val="18"/>
              </w:rPr>
            </w:pPr>
            <w:r>
              <w:rPr>
                <w:rFonts w:ascii="Verdana" w:hAnsi="Verdana" w:cs="Verdana"/>
                <w:sz w:val="20"/>
                <w:szCs w:val="18"/>
              </w:rPr>
              <w:t xml:space="preserve">Discipline </w:t>
            </w:r>
            <w:r w:rsidR="00FF4A3D">
              <w:rPr>
                <w:rFonts w:ascii="Verdana" w:hAnsi="Verdana" w:cs="Verdana"/>
                <w:sz w:val="20"/>
                <w:szCs w:val="18"/>
              </w:rPr>
              <w:t>coinvolte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 w:rsidP="002F7B27">
            <w:pPr>
              <w:numPr>
                <w:ilvl w:val="0"/>
                <w:numId w:val="3"/>
              </w:numPr>
              <w:ind w:left="29" w:hanging="29"/>
              <w:rPr>
                <w:rFonts w:ascii="Verdana" w:hAnsi="Verdana" w:cs="Verdana"/>
                <w:sz w:val="20"/>
                <w:szCs w:val="18"/>
              </w:rPr>
            </w:pPr>
            <w:r>
              <w:rPr>
                <w:rFonts w:ascii="Verdana" w:hAnsi="Verdana" w:cs="Verdana"/>
                <w:sz w:val="20"/>
                <w:szCs w:val="18"/>
              </w:rPr>
              <w:t>Osservazioni e ricadute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 w:rsidP="002F7B27">
            <w:pPr>
              <w:numPr>
                <w:ilvl w:val="0"/>
                <w:numId w:val="3"/>
              </w:numPr>
              <w:ind w:left="29" w:hanging="29"/>
              <w:jc w:val="center"/>
            </w:pPr>
            <w:r>
              <w:rPr>
                <w:rFonts w:ascii="Verdana" w:hAnsi="Verdana" w:cs="Verdana"/>
                <w:sz w:val="20"/>
                <w:szCs w:val="18"/>
              </w:rPr>
              <w:t>Proposte di miglioramento</w:t>
            </w:r>
          </w:p>
        </w:tc>
      </w:tr>
      <w:tr w:rsidR="00FF4A3D"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4A3D" w:rsidRDefault="00FF4A3D">
            <w:pPr>
              <w:numPr>
                <w:ilvl w:val="0"/>
                <w:numId w:val="3"/>
              </w:numPr>
            </w:pPr>
            <w:r>
              <w:rPr>
                <w:rFonts w:ascii="Verdana" w:hAnsi="Verdana" w:cs="Verdana"/>
                <w:b/>
                <w:i/>
                <w:sz w:val="20"/>
                <w:szCs w:val="22"/>
              </w:rPr>
              <w:t>Progetti POF</w:t>
            </w:r>
            <w:r>
              <w:rPr>
                <w:rFonts w:ascii="Verdana" w:hAnsi="Verdana" w:cs="Verdana"/>
                <w:sz w:val="20"/>
                <w:szCs w:val="22"/>
              </w:rPr>
              <w:t>:</w:t>
            </w: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4A3D" w:rsidRDefault="00FF4A3D">
            <w:pPr>
              <w:numPr>
                <w:ilvl w:val="0"/>
                <w:numId w:val="3"/>
              </w:numPr>
            </w:pPr>
            <w:r>
              <w:rPr>
                <w:rFonts w:ascii="Verdana" w:hAnsi="Verdana" w:cs="Verdana"/>
                <w:b/>
                <w:i/>
                <w:sz w:val="20"/>
                <w:szCs w:val="22"/>
              </w:rPr>
              <w:t>Partecipazione a gare/concorsi</w:t>
            </w: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/>
                <w:i/>
                <w:sz w:val="20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/>
                <w:i/>
                <w:sz w:val="20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4A3D" w:rsidRDefault="00FF4A3D">
            <w:pPr>
              <w:numPr>
                <w:ilvl w:val="0"/>
                <w:numId w:val="3"/>
              </w:numPr>
            </w:pPr>
            <w:r>
              <w:rPr>
                <w:rFonts w:ascii="Verdana" w:hAnsi="Verdana" w:cs="Verdana"/>
                <w:b/>
                <w:i/>
                <w:sz w:val="20"/>
                <w:szCs w:val="22"/>
              </w:rPr>
              <w:t>Visite/ viaggi di istruzione</w:t>
            </w:r>
          </w:p>
        </w:tc>
      </w:tr>
      <w:tr w:rsidR="00FF4A3D"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</w:tbl>
    <w:p w:rsidR="00FF4A3D" w:rsidRDefault="00FF4A3D">
      <w:pPr>
        <w:sectPr w:rsidR="00FF4A3D">
          <w:footerReference w:type="default" r:id="rId9"/>
          <w:pgSz w:w="11906" w:h="16838"/>
          <w:pgMar w:top="1134" w:right="1134" w:bottom="1134" w:left="1134" w:header="720" w:footer="709" w:gutter="0"/>
          <w:cols w:space="720"/>
          <w:docGrid w:linePitch="600" w:charSpace="32768"/>
        </w:sectPr>
      </w:pPr>
    </w:p>
    <w:p w:rsidR="00FF4A3D" w:rsidRDefault="00FF4A3D">
      <w:pPr>
        <w:spacing w:before="100" w:after="100"/>
      </w:pPr>
    </w:p>
    <w:p w:rsidR="00FF4A3D" w:rsidRDefault="002D6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Verdana" w:hAnsi="Verdana" w:cs="Verdana"/>
          <w:sz w:val="20"/>
          <w:szCs w:val="22"/>
        </w:rPr>
      </w:pPr>
      <w:r>
        <w:rPr>
          <w:b/>
          <w:smallCaps/>
          <w:sz w:val="22"/>
        </w:rPr>
        <w:t>3</w:t>
      </w:r>
      <w:r w:rsidR="00FF4A3D">
        <w:rPr>
          <w:b/>
          <w:smallCaps/>
        </w:rPr>
        <w:t>) strumenti, metodologie utilizzate</w:t>
      </w:r>
    </w:p>
    <w:p w:rsidR="00FF4A3D" w:rsidRDefault="00FF4A3D">
      <w:pPr>
        <w:jc w:val="both"/>
        <w:rPr>
          <w:rFonts w:ascii="Verdana" w:hAnsi="Verdana" w:cs="Verdana"/>
          <w:sz w:val="20"/>
          <w:szCs w:val="22"/>
        </w:rPr>
      </w:pPr>
    </w:p>
    <w:p w:rsidR="00FF4A3D" w:rsidRDefault="00FF4A3D">
      <w:pPr>
        <w:jc w:val="both"/>
      </w:pPr>
      <w:r>
        <w:t>Le metodologie attivate dal Consiglio di classe e dai singoli docenti hanno mirato a coinvolgere attivamente gli alunni sollecitandone la partecipazione, la curiosità, l’interesse. E’ stato adottato il principio generale di partire dall’esperienza concreta degli alunni e dai loro interessi al fine di promuovere situazioni di apprendimento atte a far recuperare, consolidare, potenziare abilità e conoscenze utili al conseguimento delle competenze disciplinari e trasversali che ciascun alunno deve possedere al termine del triennio.</w:t>
      </w:r>
    </w:p>
    <w:p w:rsidR="00FF4A3D" w:rsidRDefault="00FF4A3D">
      <w:pPr>
        <w:jc w:val="both"/>
      </w:pPr>
      <w:r>
        <w:t xml:space="preserve">Nello specifico, ciascun docente, come qui di seguito schematizzato, ha adottato le metodologie e le strategie più opportune ed idonee alle caratteristiche e alle potenzialità del singolo affinché ognuno potesse agevolmente, in relazione alle proprie capacità, proseguire la sua crescita culturale e formativa: </w:t>
      </w:r>
    </w:p>
    <w:p w:rsidR="00FF4A3D" w:rsidRDefault="00FF4A3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22"/>
        <w:gridCol w:w="10399"/>
      </w:tblGrid>
      <w:tr w:rsidR="002F7B27" w:rsidTr="00FF4A3D">
        <w:trPr>
          <w:trHeight w:val="778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27" w:rsidRDefault="002F7B27" w:rsidP="002F7B27">
            <w:pPr>
              <w:jc w:val="center"/>
            </w:pPr>
            <w:r>
              <w:t>Tipologia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27" w:rsidRDefault="002F7B27">
            <w:pPr>
              <w:jc w:val="both"/>
            </w:pPr>
          </w:p>
        </w:tc>
      </w:tr>
      <w:tr w:rsidR="002F7B27" w:rsidTr="00FF4A3D">
        <w:trPr>
          <w:trHeight w:val="403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Lezioni frontali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snapToGrid w:val="0"/>
              <w:jc w:val="both"/>
            </w:pPr>
            <w:r>
              <w:t>Tutte le discipline</w:t>
            </w:r>
          </w:p>
        </w:tc>
      </w:tr>
      <w:tr w:rsidR="002F7B27" w:rsidTr="00FF4A3D">
        <w:trPr>
          <w:trHeight w:val="731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Lezione espositiva centrata su  “dialogo – discussione”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2F7B27">
            <w:pPr>
              <w:snapToGrid w:val="0"/>
              <w:jc w:val="both"/>
            </w:pPr>
            <w:r>
              <w:t>Tutte le discipline</w:t>
            </w:r>
          </w:p>
        </w:tc>
      </w:tr>
      <w:tr w:rsidR="002F7B27" w:rsidTr="00FF4A3D">
        <w:trPr>
          <w:trHeight w:val="558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Lezione basata sul rinforzo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FF4A3D">
            <w:pPr>
              <w:snapToGrid w:val="0"/>
              <w:jc w:val="both"/>
            </w:pPr>
            <w:r>
              <w:t>Tutte le discipline (ovvero scrivere le singole discipline)</w:t>
            </w:r>
          </w:p>
        </w:tc>
      </w:tr>
      <w:tr w:rsidR="002F7B27" w:rsidTr="00FF4A3D">
        <w:trPr>
          <w:trHeight w:val="374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Problem solving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FF4A3D">
            <w:pPr>
              <w:snapToGrid w:val="0"/>
              <w:jc w:val="both"/>
            </w:pPr>
            <w:r>
              <w:t>Tutte le discipline (ovvero scrivere le singole discipline)</w:t>
            </w:r>
          </w:p>
        </w:tc>
      </w:tr>
      <w:tr w:rsidR="002F7B27" w:rsidTr="00FF4A3D">
        <w:trPr>
          <w:trHeight w:val="403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 w:rsidP="00FF4A3D">
            <w:pPr>
              <w:jc w:val="both"/>
            </w:pPr>
            <w:r>
              <w:t>Attività di gruppo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FF4A3D">
            <w:pPr>
              <w:snapToGrid w:val="0"/>
              <w:jc w:val="both"/>
            </w:pPr>
          </w:p>
        </w:tc>
      </w:tr>
      <w:tr w:rsidR="002F7B27" w:rsidTr="00FF4A3D">
        <w:trPr>
          <w:trHeight w:val="374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Ricerca – azione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>
            <w:pPr>
              <w:snapToGrid w:val="0"/>
              <w:jc w:val="both"/>
            </w:pPr>
            <w:r>
              <w:t xml:space="preserve">Progetto ricerca azione Docente Marconato. Discipline Coinvolte: </w:t>
            </w:r>
          </w:p>
        </w:tc>
      </w:tr>
      <w:tr w:rsidR="002F7B27" w:rsidTr="00FF4A3D">
        <w:trPr>
          <w:trHeight w:val="403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 w:rsidP="002F7B27">
            <w:pPr>
              <w:jc w:val="both"/>
            </w:pPr>
            <w:r>
              <w:t>Altre attività interdisciplinari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2F7B27">
            <w:pPr>
              <w:snapToGrid w:val="0"/>
              <w:jc w:val="both"/>
            </w:pPr>
            <w:r>
              <w:t>Specificare progetti, attività e discipline coinvolte</w:t>
            </w:r>
          </w:p>
        </w:tc>
      </w:tr>
      <w:tr w:rsidR="002F7B27" w:rsidTr="00FF4A3D">
        <w:trPr>
          <w:trHeight w:val="403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Eventuali altri metodi didattici innovativi utilizzati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FF4A3D">
            <w:pPr>
              <w:snapToGrid w:val="0"/>
              <w:jc w:val="both"/>
            </w:pPr>
            <w:r>
              <w:t>Specificare progetti, attività e discipline coinvolte</w:t>
            </w:r>
          </w:p>
        </w:tc>
      </w:tr>
      <w:tr w:rsidR="002F7B27" w:rsidTr="00FF4A3D">
        <w:trPr>
          <w:trHeight w:val="374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 xml:space="preserve">Altro 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>
            <w:pPr>
              <w:snapToGrid w:val="0"/>
              <w:jc w:val="both"/>
            </w:pPr>
          </w:p>
        </w:tc>
      </w:tr>
    </w:tbl>
    <w:p w:rsidR="00FF4A3D" w:rsidRDefault="00FF4A3D">
      <w:pPr>
        <w:jc w:val="both"/>
      </w:pPr>
    </w:p>
    <w:p w:rsidR="00FF4A3D" w:rsidRDefault="00FF4A3D">
      <w:pPr>
        <w:rPr>
          <w:rFonts w:ascii="Verdana" w:hAnsi="Verdana" w:cs="Verdana"/>
          <w:b/>
          <w:sz w:val="20"/>
          <w:szCs w:val="22"/>
          <w:u w:val="single"/>
        </w:rPr>
      </w:pPr>
    </w:p>
    <w:p w:rsidR="00FF4A3D" w:rsidRDefault="00FF4A3D">
      <w:pPr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sz w:val="20"/>
          <w:szCs w:val="22"/>
          <w:u w:val="single"/>
        </w:rPr>
        <w:t xml:space="preserve">Mezzi e Strumenti utilizzati </w:t>
      </w:r>
      <w:r>
        <w:rPr>
          <w:rFonts w:ascii="Verdana" w:hAnsi="Verdana" w:cs="Verdana"/>
          <w:sz w:val="20"/>
          <w:szCs w:val="22"/>
        </w:rPr>
        <w:t>es. libri di testo, dispense, lavagna luminosa, computer, videoregistratore, ecc</w:t>
      </w:r>
    </w:p>
    <w:p w:rsidR="00FF4A3D" w:rsidRDefault="00FF4A3D">
      <w:pPr>
        <w:ind w:left="360"/>
        <w:rPr>
          <w:rFonts w:ascii="Verdana" w:hAnsi="Verdana" w:cs="Verdana"/>
          <w:sz w:val="20"/>
          <w:szCs w:val="22"/>
        </w:rPr>
      </w:pPr>
    </w:p>
    <w:p w:rsidR="00FF4A3D" w:rsidRDefault="00FF4A3D">
      <w:pPr>
        <w:pageBreakBefore/>
        <w:spacing w:before="100" w:after="100"/>
      </w:pPr>
    </w:p>
    <w:p w:rsidR="00FF4A3D" w:rsidRDefault="002D6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Verdana" w:hAnsi="Verdana" w:cs="Verdana"/>
          <w:sz w:val="20"/>
          <w:szCs w:val="22"/>
        </w:rPr>
      </w:pPr>
      <w:r>
        <w:rPr>
          <w:b/>
          <w:smallCaps/>
          <w:sz w:val="22"/>
        </w:rPr>
        <w:t>4</w:t>
      </w:r>
      <w:r w:rsidR="00FF4A3D">
        <w:rPr>
          <w:b/>
          <w:smallCaps/>
        </w:rPr>
        <w:t>) risultati raggiunti</w:t>
      </w:r>
    </w:p>
    <w:p w:rsidR="00FF4A3D" w:rsidRDefault="00FF4A3D">
      <w:pPr>
        <w:jc w:val="both"/>
        <w:rPr>
          <w:rFonts w:ascii="Verdana" w:hAnsi="Verdana" w:cs="Verdana"/>
          <w:sz w:val="2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68"/>
        <w:gridCol w:w="4837"/>
        <w:gridCol w:w="4526"/>
      </w:tblGrid>
      <w:tr w:rsidR="009A0118" w:rsidTr="00924FC2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118" w:rsidRDefault="009A0118" w:rsidP="00924FC2">
            <w:pPr>
              <w:jc w:val="center"/>
            </w:pPr>
            <w:r>
              <w:t xml:space="preserve">Sez E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18" w:rsidRDefault="009A0118" w:rsidP="00924FC2">
            <w:pPr>
              <w:jc w:val="center"/>
            </w:pPr>
            <w:r>
              <w:t>Livello di partenza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8" w:rsidRDefault="009A0118" w:rsidP="00924FC2">
            <w:pPr>
              <w:jc w:val="center"/>
            </w:pPr>
            <w:r>
              <w:t xml:space="preserve">Livello conseguito </w:t>
            </w:r>
          </w:p>
        </w:tc>
      </w:tr>
      <w:tr w:rsidR="009A0118" w:rsidTr="00924FC2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118" w:rsidRDefault="009A0118" w:rsidP="00924FC2">
            <w:pPr>
              <w:jc w:val="center"/>
            </w:pPr>
            <w:r>
              <w:t xml:space="preserve">N. ALUNNI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18" w:rsidRDefault="009A0118" w:rsidP="00924FC2">
            <w:r>
              <w:t>Ambito didattico (abilità di base)</w:t>
            </w:r>
          </w:p>
          <w:p w:rsidR="009A0118" w:rsidRDefault="009A0118" w:rsidP="00924FC2">
            <w:pPr>
              <w:tabs>
                <w:tab w:val="left" w:pos="154"/>
              </w:tabs>
            </w:pPr>
            <w:r>
              <w:t xml:space="preserve">- possedute </w:t>
            </w:r>
          </w:p>
          <w:p w:rsidR="009A0118" w:rsidRDefault="009A0118" w:rsidP="00924FC2">
            <w:pPr>
              <w:tabs>
                <w:tab w:val="left" w:pos="154"/>
              </w:tabs>
            </w:pPr>
            <w:r>
              <w:t xml:space="preserve">- sostanzialmente possedute </w:t>
            </w:r>
          </w:p>
          <w:p w:rsidR="009A0118" w:rsidRDefault="009A0118" w:rsidP="00924FC2">
            <w:pPr>
              <w:tabs>
                <w:tab w:val="left" w:pos="154"/>
              </w:tabs>
            </w:pPr>
            <w:r>
              <w:t>- parzialmente possedute</w:t>
            </w:r>
          </w:p>
          <w:p w:rsidR="009A0118" w:rsidRDefault="009A0118" w:rsidP="00924FC2">
            <w:pPr>
              <w:tabs>
                <w:tab w:val="left" w:pos="154"/>
              </w:tabs>
            </w:pPr>
            <w:r>
              <w:t>- non possedute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18" w:rsidRDefault="009A0118" w:rsidP="00924FC2">
            <w:r>
              <w:t>Ambito didattico (abilità di base)</w:t>
            </w:r>
          </w:p>
          <w:p w:rsidR="009A0118" w:rsidRDefault="009A0118" w:rsidP="00924FC2">
            <w:pPr>
              <w:tabs>
                <w:tab w:val="left" w:pos="154"/>
              </w:tabs>
            </w:pPr>
            <w:r>
              <w:t xml:space="preserve">- possedute </w:t>
            </w:r>
          </w:p>
          <w:p w:rsidR="009A0118" w:rsidRDefault="009A0118" w:rsidP="00924FC2">
            <w:pPr>
              <w:tabs>
                <w:tab w:val="left" w:pos="154"/>
              </w:tabs>
            </w:pPr>
            <w:r>
              <w:t xml:space="preserve">- sostanzialmente possedute </w:t>
            </w:r>
          </w:p>
          <w:p w:rsidR="009A0118" w:rsidRDefault="009A0118" w:rsidP="00924FC2">
            <w:pPr>
              <w:tabs>
                <w:tab w:val="left" w:pos="154"/>
              </w:tabs>
            </w:pPr>
            <w:r>
              <w:t>- parzialmente possedute</w:t>
            </w:r>
          </w:p>
          <w:p w:rsidR="009A0118" w:rsidRDefault="009A0118" w:rsidP="00924FC2">
            <w:pPr>
              <w:tabs>
                <w:tab w:val="left" w:pos="154"/>
              </w:tabs>
            </w:pPr>
            <w:r>
              <w:t>- non possedute</w:t>
            </w:r>
          </w:p>
        </w:tc>
      </w:tr>
      <w:tr w:rsidR="009A0118" w:rsidTr="009A0118">
        <w:trPr>
          <w:trHeight w:val="50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118" w:rsidRDefault="009A0118" w:rsidP="00924FC2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18" w:rsidRDefault="009A0118" w:rsidP="00924FC2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8" w:rsidRDefault="009A0118" w:rsidP="00924FC2">
            <w:pPr>
              <w:jc w:val="center"/>
            </w:pPr>
          </w:p>
        </w:tc>
      </w:tr>
      <w:tr w:rsidR="009A0118" w:rsidTr="00924FC2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118" w:rsidRDefault="009A0118" w:rsidP="00924FC2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18" w:rsidRDefault="009A0118" w:rsidP="00924FC2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8" w:rsidRDefault="009A0118" w:rsidP="00924FC2">
            <w:pPr>
              <w:jc w:val="center"/>
            </w:pPr>
          </w:p>
        </w:tc>
      </w:tr>
      <w:tr w:rsidR="009A0118" w:rsidTr="00924FC2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118" w:rsidRDefault="009A0118" w:rsidP="00924FC2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18" w:rsidRDefault="009A0118" w:rsidP="00924FC2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8" w:rsidRDefault="009A0118" w:rsidP="00924FC2">
            <w:pPr>
              <w:jc w:val="center"/>
            </w:pPr>
          </w:p>
        </w:tc>
      </w:tr>
      <w:tr w:rsidR="009A0118" w:rsidTr="00924FC2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118" w:rsidRDefault="009A0118" w:rsidP="00924FC2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18" w:rsidRDefault="009A0118" w:rsidP="00924FC2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8" w:rsidRDefault="009A0118" w:rsidP="00924FC2">
            <w:pPr>
              <w:jc w:val="center"/>
            </w:pPr>
          </w:p>
        </w:tc>
      </w:tr>
      <w:tr w:rsidR="009A0118" w:rsidTr="00924FC2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118" w:rsidRDefault="009A0118" w:rsidP="00924FC2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18" w:rsidRDefault="009A0118" w:rsidP="00924FC2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8" w:rsidRDefault="009A0118" w:rsidP="00924FC2">
            <w:pPr>
              <w:jc w:val="center"/>
            </w:pPr>
          </w:p>
        </w:tc>
      </w:tr>
      <w:tr w:rsidR="009A0118" w:rsidTr="00924FC2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118" w:rsidRDefault="009A0118" w:rsidP="00924FC2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18" w:rsidRDefault="009A0118" w:rsidP="00924FC2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8" w:rsidRDefault="009A0118" w:rsidP="00924FC2">
            <w:pPr>
              <w:jc w:val="center"/>
            </w:pPr>
          </w:p>
        </w:tc>
      </w:tr>
      <w:tr w:rsidR="009A0118" w:rsidTr="00924FC2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118" w:rsidRDefault="009A0118" w:rsidP="00924FC2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18" w:rsidRDefault="009A0118" w:rsidP="00924FC2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8" w:rsidRDefault="009A0118" w:rsidP="00924FC2">
            <w:pPr>
              <w:jc w:val="center"/>
            </w:pPr>
          </w:p>
        </w:tc>
      </w:tr>
      <w:tr w:rsidR="009A0118" w:rsidTr="00924FC2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118" w:rsidRDefault="009A0118" w:rsidP="00924FC2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18" w:rsidRDefault="009A0118" w:rsidP="00924FC2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8" w:rsidRDefault="009A0118" w:rsidP="00924FC2">
            <w:pPr>
              <w:jc w:val="center"/>
            </w:pPr>
          </w:p>
        </w:tc>
      </w:tr>
    </w:tbl>
    <w:p w:rsidR="009A0118" w:rsidRDefault="009A0118" w:rsidP="009A0118"/>
    <w:p w:rsidR="009A0118" w:rsidRDefault="009A0118" w:rsidP="009A0118">
      <w:r>
        <w:t>Evoluzione situazione comportamentale della classe:</w:t>
      </w:r>
    </w:p>
    <w:p w:rsidR="00FF4A3D" w:rsidRDefault="00FF4A3D">
      <w:pPr>
        <w:sectPr w:rsidR="00FF4A3D">
          <w:footerReference w:type="default" r:id="rId10"/>
          <w:pgSz w:w="16838" w:h="11906" w:orient="landscape"/>
          <w:pgMar w:top="567" w:right="1134" w:bottom="765" w:left="567" w:header="720" w:footer="709" w:gutter="0"/>
          <w:cols w:space="720"/>
          <w:docGrid w:linePitch="600" w:charSpace="32768"/>
        </w:sectPr>
      </w:pPr>
    </w:p>
    <w:p w:rsidR="00FF4A3D" w:rsidRDefault="00FF4A3D">
      <w:pPr>
        <w:spacing w:before="100" w:after="100"/>
      </w:pPr>
    </w:p>
    <w:p w:rsidR="00FF4A3D" w:rsidRDefault="00FF4A3D">
      <w:pPr>
        <w:spacing w:line="360" w:lineRule="auto"/>
        <w:jc w:val="both"/>
        <w:rPr>
          <w:rFonts w:ascii="Verdana" w:hAnsi="Verdana" w:cs="Verdana"/>
          <w:sz w:val="20"/>
          <w:szCs w:val="22"/>
        </w:rPr>
      </w:pPr>
    </w:p>
    <w:p w:rsidR="00FF4A3D" w:rsidRDefault="008A2CCE">
      <w:pPr>
        <w:spacing w:line="360" w:lineRule="auto"/>
        <w:jc w:val="both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Fermo</w:t>
      </w:r>
      <w:r w:rsidR="00FF4A3D">
        <w:rPr>
          <w:rFonts w:ascii="Verdana" w:hAnsi="Verdana" w:cs="Verdana"/>
          <w:sz w:val="20"/>
          <w:szCs w:val="22"/>
        </w:rPr>
        <w:t>,  ______giugno …………..</w:t>
      </w:r>
      <w:r w:rsidR="00FF4A3D">
        <w:rPr>
          <w:rFonts w:ascii="Verdana" w:hAnsi="Verdana" w:cs="Verdana"/>
          <w:sz w:val="20"/>
          <w:szCs w:val="22"/>
        </w:rPr>
        <w:tab/>
      </w:r>
      <w:r w:rsidR="00FF4A3D">
        <w:rPr>
          <w:rFonts w:ascii="Verdana" w:hAnsi="Verdana" w:cs="Verdana"/>
          <w:sz w:val="20"/>
          <w:szCs w:val="22"/>
        </w:rPr>
        <w:tab/>
      </w:r>
      <w:r w:rsidR="00FF4A3D">
        <w:rPr>
          <w:rFonts w:ascii="Verdana" w:hAnsi="Verdana" w:cs="Verdana"/>
          <w:sz w:val="20"/>
          <w:szCs w:val="22"/>
        </w:rPr>
        <w:tab/>
      </w:r>
      <w:r w:rsidR="00FF4A3D">
        <w:rPr>
          <w:rFonts w:ascii="Verdana" w:hAnsi="Verdana" w:cs="Verdana"/>
          <w:sz w:val="20"/>
          <w:szCs w:val="22"/>
        </w:rPr>
        <w:tab/>
      </w:r>
    </w:p>
    <w:p w:rsidR="00FF4A3D" w:rsidRDefault="00FF4A3D">
      <w:pPr>
        <w:spacing w:line="360" w:lineRule="auto"/>
        <w:jc w:val="both"/>
        <w:rPr>
          <w:rFonts w:ascii="Verdana" w:hAnsi="Verdana" w:cs="Verdana"/>
          <w:sz w:val="20"/>
          <w:szCs w:val="22"/>
        </w:rPr>
      </w:pPr>
    </w:p>
    <w:p w:rsidR="00FF4A3D" w:rsidRDefault="00FF4A3D">
      <w:pPr>
        <w:spacing w:line="360" w:lineRule="auto"/>
        <w:jc w:val="both"/>
        <w:rPr>
          <w:b/>
          <w:sz w:val="20"/>
        </w:rPr>
      </w:pPr>
      <w:r>
        <w:rPr>
          <w:rFonts w:ascii="Verdana" w:hAnsi="Verdana" w:cs="Verdana"/>
          <w:b/>
          <w:sz w:val="20"/>
          <w:szCs w:val="22"/>
        </w:rPr>
        <w:t>I Docenti di classe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57"/>
        <w:gridCol w:w="2420"/>
      </w:tblGrid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jc w:val="center"/>
            </w:pPr>
            <w:r>
              <w:rPr>
                <w:b/>
                <w:sz w:val="20"/>
              </w:rPr>
              <w:t>Firma</w:t>
            </w:r>
          </w:p>
        </w:tc>
      </w:tr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</w:tbl>
    <w:p w:rsidR="00FF4A3D" w:rsidRDefault="00FF4A3D">
      <w:pPr>
        <w:spacing w:line="360" w:lineRule="auto"/>
        <w:jc w:val="both"/>
        <w:rPr>
          <w:sz w:val="20"/>
        </w:rPr>
      </w:pPr>
    </w:p>
    <w:p w:rsidR="00FF4A3D" w:rsidRDefault="00FF4A3D">
      <w:pPr>
        <w:pStyle w:val="Titolo1"/>
        <w:pageBreakBefore/>
      </w:pPr>
      <w:r>
        <w:lastRenderedPageBreak/>
        <w:t xml:space="preserve">Legenda </w:t>
      </w:r>
    </w:p>
    <w:p w:rsidR="00FF4A3D" w:rsidRDefault="00FF4A3D">
      <w:pPr>
        <w:jc w:val="center"/>
      </w:pPr>
    </w:p>
    <w:p w:rsidR="00FF4A3D" w:rsidRDefault="00FF4A3D">
      <w:pPr>
        <w:jc w:val="both"/>
        <w:rPr>
          <w:i/>
          <w:iCs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40"/>
        <w:gridCol w:w="5588"/>
      </w:tblGrid>
      <w:tr w:rsidR="00FF4A3D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di ambito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Indicatori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jc w:val="center"/>
            </w:pPr>
            <w:r>
              <w:rPr>
                <w:b/>
                <w:bCs/>
              </w:rPr>
              <w:t xml:space="preserve">Descrittori </w:t>
            </w:r>
          </w:p>
        </w:tc>
      </w:tr>
      <w:tr w:rsidR="00FF4A3D">
        <w:trPr>
          <w:cantSplit/>
        </w:trPr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didattico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alto</w:t>
            </w:r>
          </w:p>
          <w:p w:rsidR="00FF4A3D" w:rsidRDefault="00FF4A3D">
            <w:pPr>
              <w:jc w:val="center"/>
            </w:pPr>
            <w:r>
              <w:t xml:space="preserve"> 10 - 9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Acquisizione pienamente completa delle conoscenze, padronanza agevole nell’applicazione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medio-alto</w:t>
            </w:r>
          </w:p>
          <w:p w:rsidR="00FF4A3D" w:rsidRDefault="00FF4A3D">
            <w:pPr>
              <w:jc w:val="center"/>
            </w:pPr>
            <w:r>
              <w:t xml:space="preserve"> 8 -7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Acquisizione completa delle conoscenze e appropriata applicazione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</w:t>
            </w:r>
          </w:p>
          <w:p w:rsidR="00FF4A3D" w:rsidRDefault="00FF4A3D">
            <w:pPr>
              <w:jc w:val="center"/>
            </w:pPr>
            <w: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Acquisizione essenziale dei concetti e adeguata applicazione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medio-basso</w:t>
            </w:r>
          </w:p>
          <w:p w:rsidR="00FF4A3D" w:rsidRDefault="00FF4A3D">
            <w:pPr>
              <w:jc w:val="center"/>
            </w:pPr>
            <w:r>
              <w:t>5 - 4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Acquisizione parziale dei concetti e adeguata applicazione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 xml:space="preserve">basso </w:t>
            </w:r>
          </w:p>
          <w:p w:rsidR="00FF4A3D" w:rsidRDefault="00FF4A3D">
            <w:pPr>
              <w:jc w:val="center"/>
            </w:pPr>
            <w:r>
              <w:t>&lt;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Acquisizione incompleta applicazione scorretta delle stesse</w:t>
            </w:r>
          </w:p>
        </w:tc>
      </w:tr>
      <w:tr w:rsidR="00FF4A3D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rPr>
          <w:cantSplit/>
        </w:trPr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comportamentale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alto</w:t>
            </w:r>
          </w:p>
          <w:p w:rsidR="00FF4A3D" w:rsidRDefault="00FF4A3D">
            <w:pPr>
              <w:jc w:val="center"/>
            </w:pPr>
            <w:r>
              <w:t>10 - 9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Disciplinato, rispettoso delle regole autonomamente con pieno controllo degli stati emozionali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medio-alto</w:t>
            </w:r>
          </w:p>
          <w:p w:rsidR="00FF4A3D" w:rsidRDefault="00FF4A3D">
            <w:pPr>
              <w:jc w:val="center"/>
            </w:pPr>
            <w:r>
              <w:t>8 -7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Generalmente corretto e rispettoso delle regole con un controllo abbastanza sicuro dei propri stati emozionali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</w:t>
            </w:r>
          </w:p>
          <w:p w:rsidR="00FF4A3D" w:rsidRDefault="00FF4A3D">
            <w:pPr>
              <w:jc w:val="center"/>
            </w:pPr>
            <w: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 xml:space="preserve">Adeguatamente responsabile e rispettoso delle regole con debole controllo dei propri stati emozionali 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medio-basso</w:t>
            </w:r>
          </w:p>
          <w:p w:rsidR="00FF4A3D" w:rsidRDefault="00FF4A3D">
            <w:pPr>
              <w:jc w:val="center"/>
            </w:pPr>
            <w:r>
              <w:t>5 - 4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Poco responsabile, ha bisogno di richiami per rispettare le regole con insicuro controllo degli stati emozionali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 xml:space="preserve">basso </w:t>
            </w:r>
          </w:p>
          <w:p w:rsidR="00FF4A3D" w:rsidRDefault="00FF4A3D">
            <w:pPr>
              <w:jc w:val="center"/>
            </w:pPr>
            <w:r>
              <w:t>&lt;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Indisciplinato e non rispettoso delle regole con difficoltoso controllo degli stati emozionali</w:t>
            </w:r>
          </w:p>
        </w:tc>
      </w:tr>
      <w:tr w:rsidR="00FF4A3D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jc w:val="both"/>
            </w:pPr>
            <w:r>
              <w:t xml:space="preserve"> </w:t>
            </w:r>
          </w:p>
        </w:tc>
      </w:tr>
      <w:tr w:rsidR="00FF4A3D">
        <w:trPr>
          <w:cantSplit/>
        </w:trPr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orientamento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alto</w:t>
            </w:r>
          </w:p>
          <w:p w:rsidR="00FF4A3D" w:rsidRDefault="00FF4A3D">
            <w:pPr>
              <w:jc w:val="center"/>
            </w:pPr>
            <w:r>
              <w:t>10 - 9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Piena capacità di auto – etero percezione, di autovalutazione e autonomia decisionale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medio-alto</w:t>
            </w:r>
          </w:p>
          <w:p w:rsidR="00FF4A3D" w:rsidRDefault="00FF4A3D">
            <w:pPr>
              <w:jc w:val="center"/>
            </w:pPr>
            <w:r>
              <w:t>8 -7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Generale  capacità di auto – etero percezione, di autovalutazione e autonomia decisionale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</w:t>
            </w:r>
          </w:p>
          <w:p w:rsidR="00FF4A3D" w:rsidRDefault="00FF4A3D">
            <w:pPr>
              <w:jc w:val="center"/>
            </w:pPr>
            <w: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Globale capacità di auto – etero percezione, di autovalutazione e autonomia decisionale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medio-basso</w:t>
            </w:r>
          </w:p>
          <w:p w:rsidR="00FF4A3D" w:rsidRDefault="00FF4A3D">
            <w:pPr>
              <w:jc w:val="center"/>
            </w:pPr>
            <w:r>
              <w:t>5 - 4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Indifferenziata  capacità di auto – etero percezione, di autovalutazione e autonomia decisionale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 xml:space="preserve">basso </w:t>
            </w:r>
          </w:p>
          <w:p w:rsidR="00FF4A3D" w:rsidRDefault="00FF4A3D">
            <w:pPr>
              <w:jc w:val="center"/>
            </w:pPr>
            <w:r>
              <w:t>&lt;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Inadeguata capacità di auto – etero percezione, di autovalutazione e autonomia decisionale</w:t>
            </w:r>
          </w:p>
        </w:tc>
      </w:tr>
    </w:tbl>
    <w:p w:rsidR="00FF4A3D" w:rsidRDefault="00FF4A3D">
      <w:pPr>
        <w:jc w:val="both"/>
      </w:pPr>
    </w:p>
    <w:p w:rsidR="00FF4A3D" w:rsidRDefault="00FF4A3D">
      <w:pPr>
        <w:jc w:val="both"/>
        <w:rPr>
          <w:i/>
          <w:iCs/>
          <w:u w:val="single"/>
        </w:rPr>
      </w:pPr>
    </w:p>
    <w:p w:rsidR="00FF4A3D" w:rsidRDefault="00FF4A3D"/>
    <w:sectPr w:rsidR="00FF4A3D">
      <w:footerReference w:type="default" r:id="rId11"/>
      <w:pgSz w:w="11906" w:h="16838"/>
      <w:pgMar w:top="1134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3E" w:rsidRDefault="00DF2C3E" w:rsidP="00FF4A3D">
      <w:r>
        <w:separator/>
      </w:r>
    </w:p>
  </w:endnote>
  <w:endnote w:type="continuationSeparator" w:id="0">
    <w:p w:rsidR="00DF2C3E" w:rsidRDefault="00DF2C3E" w:rsidP="00FF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3D" w:rsidRDefault="00FF4A3D">
    <w:pPr>
      <w:pStyle w:val="Pidipagina"/>
    </w:pPr>
    <w:r>
      <w:rPr>
        <w:i/>
        <w:iCs/>
        <w:sz w:val="20"/>
      </w:rPr>
      <w:t>Relazione finale – Scuola Secondaria</w:t>
    </w:r>
    <w:r w:rsidR="00F04E3C">
      <w:rPr>
        <w:noProof/>
        <w:lang w:eastAsia="it-IT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60045" cy="172720"/>
              <wp:effectExtent l="635" t="635" r="1270" b="7620"/>
              <wp:wrapSquare wrapText="largest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3D" w:rsidRDefault="00FF4A3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04E3C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28.35pt;height:13.6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92iQIAABs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" stroked="f">
              <v:fill opacity="0"/>
              <v:textbox inset="0,0,0,0">
                <w:txbxContent>
                  <w:p w:rsidR="00FF4A3D" w:rsidRDefault="00FF4A3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04E3C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04E3C">
      <w:rPr>
        <w:noProof/>
        <w:lang w:eastAsia="it-IT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72720"/>
              <wp:effectExtent l="0" t="635" r="6985" b="7620"/>
              <wp:wrapSquare wrapText="largest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3D" w:rsidRDefault="00FF4A3D">
                          <w:pPr>
                            <w:pStyle w:val="Pidipagin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.05pt;width:18.95pt;height:13.6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" stroked="f">
              <v:fill opacity="0"/>
              <v:textbox inset="0,0,0,0">
                <w:txbxContent>
                  <w:p w:rsidR="00FF4A3D" w:rsidRDefault="00FF4A3D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3D" w:rsidRDefault="00FF4A3D">
    <w:pPr>
      <w:pStyle w:val="Pidipagina"/>
    </w:pPr>
    <w:r>
      <w:rPr>
        <w:i/>
        <w:iCs/>
        <w:sz w:val="20"/>
      </w:rPr>
      <w:t>Relazione finale – Scuola Secondaria</w:t>
    </w:r>
    <w:r>
      <w:t xml:space="preserve"> </w:t>
    </w:r>
    <w:r w:rsidR="00F04E3C"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60045" cy="172720"/>
              <wp:effectExtent l="635" t="635" r="1270" b="7620"/>
              <wp:wrapSquare wrapText="largest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3D" w:rsidRDefault="00FF4A3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04E3C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2.55pt;margin-top:.05pt;width:28.35pt;height:13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PAjQIAACI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" stroked="f">
              <v:fill opacity="0"/>
              <v:textbox inset="0,0,0,0">
                <w:txbxContent>
                  <w:p w:rsidR="00FF4A3D" w:rsidRDefault="00FF4A3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04E3C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04E3C"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72720"/>
              <wp:effectExtent l="0" t="635" r="6985" b="7620"/>
              <wp:wrapSquare wrapText="largest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3D" w:rsidRDefault="00FF4A3D">
                          <w:pPr>
                            <w:pStyle w:val="Pidipagin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0;margin-top:.05pt;width:18.95pt;height:13.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" stroked="f">
              <v:fill opacity="0"/>
              <v:textbox inset="0,0,0,0">
                <w:txbxContent>
                  <w:p w:rsidR="00FF4A3D" w:rsidRDefault="00FF4A3D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3D" w:rsidRDefault="00FF4A3D">
    <w:pPr>
      <w:pStyle w:val="Pidipagina"/>
    </w:pPr>
    <w:r>
      <w:rPr>
        <w:i/>
        <w:iCs/>
        <w:sz w:val="20"/>
      </w:rPr>
      <w:t>Relazione finale – Scuola Secondaria</w:t>
    </w:r>
    <w:r>
      <w:t xml:space="preserve"> </w:t>
    </w:r>
    <w:r w:rsidR="00F04E3C"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60045" cy="172720"/>
              <wp:effectExtent l="635" t="635" r="1270" b="7620"/>
              <wp:wrapSquare wrapText="largest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3D" w:rsidRDefault="00FF4A3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04E3C"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32.55pt;margin-top:.05pt;width:28.3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" stroked="f">
              <v:fill opacity="0"/>
              <v:textbox inset="0,0,0,0">
                <w:txbxContent>
                  <w:p w:rsidR="00FF4A3D" w:rsidRDefault="00FF4A3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04E3C"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04E3C"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72720"/>
              <wp:effectExtent l="0" t="635" r="6985" b="7620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3D" w:rsidRDefault="00FF4A3D">
                          <w:pPr>
                            <w:pStyle w:val="Pidipagin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.05pt;width:18.95pt;height:13.6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" stroked="f">
              <v:fill opacity="0"/>
              <v:textbox inset="0,0,0,0">
                <w:txbxContent>
                  <w:p w:rsidR="00FF4A3D" w:rsidRDefault="00FF4A3D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3E" w:rsidRDefault="00DF2C3E" w:rsidP="00FF4A3D">
      <w:r>
        <w:separator/>
      </w:r>
    </w:p>
  </w:footnote>
  <w:footnote w:type="continuationSeparator" w:id="0">
    <w:p w:rsidR="00DF2C3E" w:rsidRDefault="00DF2C3E" w:rsidP="00FF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pStyle w:val="Titolo4"/>
      <w:lvlText w:val="%1."/>
      <w:lvlJc w:val="left"/>
      <w:pPr>
        <w:tabs>
          <w:tab w:val="num" w:pos="0"/>
        </w:tabs>
        <w:ind w:left="284" w:hanging="284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51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8" w:hanging="794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96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0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1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2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2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36" w:hanging="708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"/>
      <w:lvlJc w:val="left"/>
      <w:pPr>
        <w:tabs>
          <w:tab w:val="num" w:pos="360"/>
        </w:tabs>
        <w:ind w:left="340" w:hanging="340"/>
      </w:pPr>
      <w:rPr>
        <w:rFonts w:ascii="Wingdings 2" w:hAnsi="Wingdings 2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CE"/>
    <w:rsid w:val="002D66A6"/>
    <w:rsid w:val="002F7B27"/>
    <w:rsid w:val="008363AC"/>
    <w:rsid w:val="008A2CCE"/>
    <w:rsid w:val="00903E60"/>
    <w:rsid w:val="00924FC2"/>
    <w:rsid w:val="009350AE"/>
    <w:rsid w:val="009A0118"/>
    <w:rsid w:val="00D447DC"/>
    <w:rsid w:val="00DC7AB2"/>
    <w:rsid w:val="00DF2902"/>
    <w:rsid w:val="00DF2C3E"/>
    <w:rsid w:val="00F04E3C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4BA6390-793C-46F6-AED4-57A8A41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 w:cs="Verdana"/>
      <w:b/>
      <w:sz w:val="20"/>
      <w:szCs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Verdana" w:hAnsi="Verdana" w:cs="Verdana"/>
      <w:b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outlineLvl w:val="2"/>
    </w:pPr>
    <w:rPr>
      <w:rFonts w:eastAsia="Arial Unicode MS"/>
      <w:b/>
      <w:szCs w:val="20"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tabs>
        <w:tab w:val="left" w:pos="432"/>
      </w:tabs>
      <w:spacing w:line="360" w:lineRule="auto"/>
      <w:ind w:left="432" w:hanging="432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Carpredefinitoparagrafo3">
    <w:name w:val="Car. predefinito paragrafo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Wingdings" w:hAnsi="Wingdings" w:cs="Wingdings"/>
      <w:sz w:val="22"/>
      <w:szCs w:val="22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z4">
    <w:name w:val="WW8Num1z4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Wingdings" w:hAnsi="Wingdings" w:cs="Wingdings"/>
      <w:sz w:val="16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Wingdings 2" w:hAnsi="Wingdings 2" w:cs="Wingdings 2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Times New Roma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sz w:val="22"/>
      <w:szCs w:val="22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-Carpredefinitoparagrafo">
    <w:name w:val="WW-Car. predefinito paragrafo"/>
  </w:style>
  <w:style w:type="character" w:styleId="Numeropagina">
    <w:name w:val="page number"/>
    <w:basedOn w:val="WW-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eWeb">
    <w:name w:val="Normal (Web)"/>
    <w:basedOn w:val="Normale"/>
    <w:pPr>
      <w:spacing w:before="100" w:after="100"/>
    </w:pPr>
    <w:rPr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720"/>
    </w:pPr>
    <w:rPr>
      <w:rFonts w:ascii="Verdana" w:hAnsi="Verdana" w:cs="Verdana"/>
      <w:b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SCUOLA PRIMARIA</vt:lpstr>
    </vt:vector>
  </TitlesOfParts>
  <Company>...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SCUOLA PRIMARIA</dc:title>
  <dc:creator>Microsoft</dc:creator>
  <cp:lastModifiedBy>LEONIDA</cp:lastModifiedBy>
  <cp:revision>2</cp:revision>
  <cp:lastPrinted>2010-06-14T08:28:00Z</cp:lastPrinted>
  <dcterms:created xsi:type="dcterms:W3CDTF">2021-05-28T14:58:00Z</dcterms:created>
  <dcterms:modified xsi:type="dcterms:W3CDTF">2021-05-28T14:58:00Z</dcterms:modified>
</cp:coreProperties>
</file>